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26A" w:rsidRDefault="002E326A"/>
    <w:p w:rsidR="007644FF" w:rsidRPr="00CC2DBC" w:rsidRDefault="007644FF" w:rsidP="002E326A">
      <w:pPr>
        <w:rPr>
          <w:lang w:val="de-DE"/>
        </w:rPr>
      </w:pPr>
      <w:r w:rsidRPr="00CB0344">
        <w:rPr>
          <w:rFonts w:ascii="Trebuchet MS" w:hAnsi="Trebuchet MS" w:cs="Trebuchet MS"/>
          <w:i/>
          <w:iCs/>
          <w:color w:val="FF0000"/>
          <w:sz w:val="18"/>
          <w:szCs w:val="18"/>
          <w:lang w:val="de-DE"/>
        </w:rPr>
        <w:t xml:space="preserve">Bitte folgende Angaben beachten, wenn Texte, Gebete, Impulse auf </w:t>
      </w:r>
      <w:hyperlink r:id="rId9" w:history="1">
        <w:r w:rsidRPr="00CB0344">
          <w:rPr>
            <w:rStyle w:val="Hyperlink"/>
            <w:rFonts w:ascii="Trebuchet MS" w:hAnsi="Trebuchet MS"/>
            <w:lang w:val="de-DE"/>
          </w:rPr>
          <w:t>www.pilgerwege-schoenstatt.de</w:t>
        </w:r>
      </w:hyperlink>
      <w:r w:rsidRPr="00CB0344">
        <w:rPr>
          <w:rFonts w:ascii="Trebuchet MS" w:hAnsi="Trebuchet MS" w:cs="Trebuchet MS"/>
          <w:i/>
          <w:iCs/>
          <w:color w:val="FF0000"/>
          <w:sz w:val="18"/>
          <w:szCs w:val="18"/>
          <w:lang w:val="de-DE"/>
        </w:rPr>
        <w:t xml:space="preserve"> eingestellt werden möchten. Angaben mit *  müssen ausgefüllt werden:</w:t>
      </w:r>
    </w:p>
    <w:tbl>
      <w:tblPr>
        <w:tblW w:w="10198" w:type="dxa"/>
        <w:tblInd w:w="5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57"/>
        <w:gridCol w:w="6941"/>
      </w:tblGrid>
      <w:tr w:rsidR="00CB0344" w:rsidTr="007644FF">
        <w:tc>
          <w:tcPr>
            <w:tcW w:w="32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0344" w:rsidRDefault="00CB0344" w:rsidP="00AB0F5F">
            <w:pPr>
              <w:pStyle w:val="TabellenInhalt"/>
              <w:snapToGrid w:val="0"/>
              <w:rPr>
                <w:rFonts w:ascii="Trebuchet MS" w:hAnsi="Trebuchet MS" w:cs="Trebuchet MS"/>
                <w:i/>
                <w:iCs/>
                <w:sz w:val="20"/>
                <w:szCs w:val="20"/>
              </w:rPr>
            </w:pPr>
            <w:r>
              <w:rPr>
                <w:rFonts w:ascii="Trebuchet MS" w:hAnsi="Trebuchet MS" w:cs="Trebuchet MS"/>
                <w:i/>
                <w:iCs/>
                <w:color w:val="FF0000"/>
              </w:rPr>
              <w:t xml:space="preserve">* </w:t>
            </w:r>
            <w:r>
              <w:rPr>
                <w:rFonts w:ascii="Trebuchet MS" w:hAnsi="Trebuchet MS" w:cs="Trebuchet MS"/>
                <w:i/>
                <w:iCs/>
                <w:sz w:val="20"/>
                <w:szCs w:val="20"/>
              </w:rPr>
              <w:t>Thema/Titel</w:t>
            </w:r>
            <w:r w:rsidR="007644FF">
              <w:rPr>
                <w:rFonts w:ascii="Trebuchet MS" w:hAnsi="Trebuchet MS" w:cs="Trebuchet MS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0344" w:rsidRDefault="00CB0344" w:rsidP="00AB0F5F">
            <w:pPr>
              <w:pStyle w:val="TabellenInhalt"/>
              <w:snapToGrid w:val="0"/>
            </w:pPr>
          </w:p>
        </w:tc>
      </w:tr>
      <w:tr w:rsidR="00CB0344" w:rsidTr="007644FF">
        <w:trPr>
          <w:trHeight w:val="817"/>
        </w:trPr>
        <w:tc>
          <w:tcPr>
            <w:tcW w:w="32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0344" w:rsidRDefault="00CB0344" w:rsidP="00AB0F5F">
            <w:pPr>
              <w:pStyle w:val="TabellenInhalt"/>
              <w:snapToGrid w:val="0"/>
              <w:rPr>
                <w:rFonts w:ascii="Trebuchet MS" w:hAnsi="Trebuchet MS" w:cs="Trebuchet MS"/>
                <w:i/>
                <w:iCs/>
                <w:sz w:val="20"/>
                <w:szCs w:val="20"/>
              </w:rPr>
            </w:pPr>
            <w:r>
              <w:rPr>
                <w:rFonts w:ascii="Trebuchet MS" w:hAnsi="Trebuchet MS" w:cs="Trebuchet MS"/>
                <w:i/>
                <w:iCs/>
                <w:color w:val="FF0000"/>
              </w:rPr>
              <w:t xml:space="preserve">* </w:t>
            </w:r>
            <w:r>
              <w:rPr>
                <w:rFonts w:ascii="Trebuchet MS" w:hAnsi="Trebuchet MS" w:cs="Trebuchet MS"/>
                <w:i/>
                <w:iCs/>
                <w:sz w:val="20"/>
                <w:szCs w:val="20"/>
              </w:rPr>
              <w:t xml:space="preserve">Zuordnung zu einer Rubrik: </w:t>
            </w:r>
          </w:p>
          <w:p w:rsidR="00CB0344" w:rsidRDefault="00CB0344" w:rsidP="00AB0F5F">
            <w:pPr>
              <w:pStyle w:val="TabellenInhalt"/>
              <w:rPr>
                <w:rFonts w:ascii="Trebuchet MS" w:hAnsi="Trebuchet MS" w:cs="Trebuchet MS"/>
                <w:i/>
                <w:iCs/>
                <w:sz w:val="20"/>
                <w:szCs w:val="20"/>
              </w:rPr>
            </w:pPr>
            <w:r>
              <w:rPr>
                <w:rFonts w:ascii="Trebuchet MS" w:hAnsi="Trebuchet MS" w:cs="Trebuchet MS"/>
                <w:i/>
                <w:iCs/>
                <w:sz w:val="20"/>
                <w:szCs w:val="20"/>
              </w:rPr>
              <w:t>bitte markieren</w:t>
            </w:r>
            <w:r w:rsidR="007644FF">
              <w:rPr>
                <w:rFonts w:ascii="Trebuchet MS" w:hAnsi="Trebuchet MS" w:cs="Trebuchet MS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0344" w:rsidRPr="00916428" w:rsidRDefault="00CB0344" w:rsidP="00AB0F5F">
            <w:pPr>
              <w:pStyle w:val="TabellenInhalt"/>
              <w:snapToGrid w:val="0"/>
              <w:rPr>
                <w:rFonts w:ascii="Trebuchet MS" w:hAnsi="Trebuchet MS" w:cs="Trebuchet MS"/>
                <w:i/>
                <w:iCs/>
                <w:color w:val="E36C0A"/>
                <w:sz w:val="20"/>
                <w:szCs w:val="20"/>
              </w:rPr>
            </w:pPr>
            <w:r w:rsidRPr="00916428">
              <w:rPr>
                <w:rFonts w:ascii="Trebuchet MS" w:hAnsi="Trebuchet MS" w:cs="Trebuchet MS"/>
                <w:i/>
                <w:iCs/>
                <w:color w:val="E36C0A"/>
                <w:sz w:val="20"/>
                <w:szCs w:val="20"/>
              </w:rPr>
              <w:t>Präsentationen</w:t>
            </w:r>
            <w:r w:rsidR="007644FF">
              <w:rPr>
                <w:rFonts w:ascii="Trebuchet MS" w:hAnsi="Trebuchet MS" w:cs="Trebuchet MS"/>
                <w:i/>
                <w:iCs/>
                <w:color w:val="E36C0A"/>
                <w:sz w:val="20"/>
                <w:szCs w:val="20"/>
              </w:rPr>
              <w:t xml:space="preserve"> </w:t>
            </w:r>
          </w:p>
          <w:p w:rsidR="00CB0344" w:rsidRPr="00916428" w:rsidRDefault="00CB0344" w:rsidP="00AB0F5F">
            <w:pPr>
              <w:pStyle w:val="TabellenInhalt"/>
              <w:snapToGrid w:val="0"/>
              <w:rPr>
                <w:rFonts w:ascii="Trebuchet MS" w:hAnsi="Trebuchet MS" w:cs="Trebuchet MS"/>
                <w:i/>
                <w:iCs/>
                <w:color w:val="E36C0A"/>
                <w:sz w:val="20"/>
                <w:szCs w:val="20"/>
              </w:rPr>
            </w:pPr>
            <w:r w:rsidRPr="00916428">
              <w:rPr>
                <w:rFonts w:ascii="Trebuchet MS" w:hAnsi="Trebuchet MS" w:cs="Trebuchet MS"/>
                <w:i/>
                <w:iCs/>
                <w:color w:val="E36C0A"/>
                <w:sz w:val="20"/>
                <w:szCs w:val="20"/>
              </w:rPr>
              <w:t>Impulse</w:t>
            </w:r>
            <w:r w:rsidR="007644FF">
              <w:rPr>
                <w:rFonts w:ascii="Trebuchet MS" w:hAnsi="Trebuchet MS" w:cs="Trebuchet MS"/>
                <w:i/>
                <w:iCs/>
                <w:color w:val="E36C0A"/>
                <w:sz w:val="20"/>
                <w:szCs w:val="20"/>
              </w:rPr>
              <w:t xml:space="preserve"> </w:t>
            </w:r>
          </w:p>
          <w:p w:rsidR="00CB0344" w:rsidRPr="00916428" w:rsidRDefault="00CB0344" w:rsidP="00AB0F5F">
            <w:pPr>
              <w:pStyle w:val="TabellenInhalt"/>
              <w:snapToGrid w:val="0"/>
              <w:rPr>
                <w:rFonts w:ascii="Trebuchet MS" w:hAnsi="Trebuchet MS" w:cs="Trebuchet MS"/>
                <w:i/>
                <w:iCs/>
                <w:color w:val="E36C0A"/>
                <w:sz w:val="20"/>
                <w:szCs w:val="20"/>
              </w:rPr>
            </w:pPr>
            <w:r w:rsidRPr="00916428">
              <w:rPr>
                <w:rFonts w:ascii="Trebuchet MS" w:hAnsi="Trebuchet MS" w:cs="Trebuchet MS"/>
                <w:i/>
                <w:iCs/>
                <w:color w:val="E36C0A"/>
                <w:sz w:val="20"/>
                <w:szCs w:val="20"/>
              </w:rPr>
              <w:t>Gebete und Meditationen</w:t>
            </w:r>
            <w:r w:rsidR="007644FF">
              <w:rPr>
                <w:rFonts w:ascii="Trebuchet MS" w:hAnsi="Trebuchet MS" w:cs="Trebuchet MS"/>
                <w:i/>
                <w:iCs/>
                <w:color w:val="E36C0A"/>
                <w:sz w:val="20"/>
                <w:szCs w:val="20"/>
              </w:rPr>
              <w:t xml:space="preserve"> </w:t>
            </w:r>
          </w:p>
          <w:p w:rsidR="00CB0344" w:rsidRPr="00916428" w:rsidRDefault="00CB0344" w:rsidP="00AB0F5F">
            <w:pPr>
              <w:pStyle w:val="TabellenInhalt"/>
              <w:snapToGrid w:val="0"/>
              <w:rPr>
                <w:rFonts w:ascii="Trebuchet MS" w:hAnsi="Trebuchet MS" w:cs="Trebuchet MS"/>
                <w:i/>
                <w:iCs/>
                <w:color w:val="E36C0A"/>
                <w:sz w:val="20"/>
                <w:szCs w:val="20"/>
              </w:rPr>
            </w:pPr>
            <w:r w:rsidRPr="00916428">
              <w:rPr>
                <w:rFonts w:ascii="Trebuchet MS" w:hAnsi="Trebuchet MS" w:cs="Trebuchet MS"/>
                <w:i/>
                <w:iCs/>
                <w:color w:val="E36C0A"/>
                <w:sz w:val="20"/>
                <w:szCs w:val="20"/>
              </w:rPr>
              <w:t>Andachten</w:t>
            </w:r>
            <w:r w:rsidR="007644FF">
              <w:rPr>
                <w:rFonts w:ascii="Trebuchet MS" w:hAnsi="Trebuchet MS" w:cs="Trebuchet MS"/>
                <w:i/>
                <w:iCs/>
                <w:color w:val="E36C0A"/>
                <w:sz w:val="20"/>
                <w:szCs w:val="20"/>
              </w:rPr>
              <w:t xml:space="preserve"> </w:t>
            </w:r>
          </w:p>
          <w:p w:rsidR="00CB0344" w:rsidRDefault="00CB0344" w:rsidP="00AB0F5F">
            <w:pPr>
              <w:pStyle w:val="TabellenInhalt"/>
              <w:rPr>
                <w:rFonts w:ascii="Trebuchet MS" w:hAnsi="Trebuchet MS" w:cs="Trebuchet MS"/>
                <w:i/>
                <w:iCs/>
                <w:sz w:val="20"/>
                <w:szCs w:val="20"/>
              </w:rPr>
            </w:pPr>
            <w:r w:rsidRPr="00916428">
              <w:rPr>
                <w:rFonts w:ascii="Trebuchet MS" w:hAnsi="Trebuchet MS" w:cs="Trebuchet MS"/>
                <w:i/>
                <w:iCs/>
                <w:color w:val="E36C0A"/>
                <w:sz w:val="20"/>
                <w:szCs w:val="20"/>
              </w:rPr>
              <w:t>Lieder und Musik</w:t>
            </w:r>
            <w:r w:rsidR="007644FF">
              <w:rPr>
                <w:rFonts w:ascii="Trebuchet MS" w:hAnsi="Trebuchet MS" w:cs="Trebuchet MS"/>
                <w:i/>
                <w:iCs/>
                <w:color w:val="E36C0A"/>
                <w:sz w:val="20"/>
                <w:szCs w:val="20"/>
              </w:rPr>
              <w:t xml:space="preserve"> </w:t>
            </w:r>
          </w:p>
        </w:tc>
      </w:tr>
      <w:tr w:rsidR="00CB0344" w:rsidRPr="007644FF" w:rsidTr="007644FF">
        <w:trPr>
          <w:trHeight w:val="429"/>
        </w:trPr>
        <w:tc>
          <w:tcPr>
            <w:tcW w:w="32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0344" w:rsidRDefault="00CB0344" w:rsidP="00AB0F5F">
            <w:pPr>
              <w:pStyle w:val="TabellenInhalt"/>
              <w:snapToGrid w:val="0"/>
              <w:rPr>
                <w:rFonts w:ascii="Trebuchet MS" w:hAnsi="Trebuchet MS" w:cs="Trebuchet MS"/>
                <w:i/>
                <w:iCs/>
                <w:sz w:val="20"/>
                <w:szCs w:val="20"/>
              </w:rPr>
            </w:pPr>
            <w:r>
              <w:rPr>
                <w:rFonts w:ascii="Trebuchet MS" w:hAnsi="Trebuchet MS" w:cs="Trebuchet MS"/>
                <w:i/>
                <w:iCs/>
                <w:sz w:val="20"/>
                <w:szCs w:val="20"/>
              </w:rPr>
              <w:t xml:space="preserve">Vorschlag zur Verwendung </w:t>
            </w:r>
          </w:p>
        </w:tc>
        <w:tc>
          <w:tcPr>
            <w:tcW w:w="69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0344" w:rsidRDefault="00CB0344" w:rsidP="007644FF">
            <w:pPr>
              <w:pStyle w:val="TabellenInhalt"/>
              <w:snapToGrid w:val="0"/>
              <w:rPr>
                <w:rFonts w:ascii="Trebuchet MS" w:hAnsi="Trebuchet MS" w:cs="Trebuchet MS"/>
                <w:i/>
                <w:iCs/>
                <w:sz w:val="16"/>
                <w:szCs w:val="16"/>
              </w:rPr>
            </w:pPr>
          </w:p>
        </w:tc>
      </w:tr>
      <w:tr w:rsidR="00CB0344" w:rsidTr="007644FF">
        <w:tc>
          <w:tcPr>
            <w:tcW w:w="32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0344" w:rsidRDefault="00CB0344" w:rsidP="00D670AB">
            <w:pPr>
              <w:pStyle w:val="TabellenInhalt"/>
              <w:snapToGrid w:val="0"/>
              <w:rPr>
                <w:rFonts w:ascii="Trebuchet MS" w:hAnsi="Trebuchet MS" w:cs="Trebuchet MS"/>
                <w:i/>
                <w:iCs/>
                <w:sz w:val="20"/>
                <w:szCs w:val="20"/>
              </w:rPr>
            </w:pPr>
            <w:r>
              <w:rPr>
                <w:rFonts w:ascii="Trebuchet MS" w:hAnsi="Trebuchet MS" w:cs="Trebuchet MS"/>
                <w:i/>
                <w:iCs/>
                <w:color w:val="FF0000"/>
              </w:rPr>
              <w:t xml:space="preserve">* </w:t>
            </w:r>
            <w:r>
              <w:rPr>
                <w:rFonts w:ascii="Trebuchet MS" w:hAnsi="Trebuchet MS" w:cs="Trebuchet MS"/>
                <w:i/>
                <w:iCs/>
                <w:sz w:val="20"/>
                <w:szCs w:val="20"/>
              </w:rPr>
              <w:t xml:space="preserve">Text </w:t>
            </w:r>
            <w:r w:rsidR="00D670AB">
              <w:rPr>
                <w:rFonts w:ascii="Trebuchet MS" w:hAnsi="Trebuchet MS" w:cs="Trebuchet MS"/>
                <w:i/>
                <w:iCs/>
                <w:sz w:val="20"/>
                <w:szCs w:val="20"/>
              </w:rPr>
              <w:t>(kleine Schrift)</w:t>
            </w:r>
          </w:p>
        </w:tc>
        <w:tc>
          <w:tcPr>
            <w:tcW w:w="69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0344" w:rsidRDefault="00CB0344" w:rsidP="00AB0F5F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  <w:p w:rsidR="00CC2DBC" w:rsidRDefault="00CC2DBC" w:rsidP="00AB0F5F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  <w:p w:rsidR="00CC2DBC" w:rsidRDefault="00CC2DBC" w:rsidP="00AB0F5F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  <w:p w:rsidR="00CC2DBC" w:rsidRDefault="00CC2DBC" w:rsidP="00AB0F5F">
            <w:pPr>
              <w:rPr>
                <w:rFonts w:ascii="Trebuchet MS" w:hAnsi="Trebuchet MS" w:cs="Trebuchet MS"/>
                <w:sz w:val="20"/>
                <w:szCs w:val="20"/>
              </w:rPr>
            </w:pPr>
            <w:bookmarkStart w:id="0" w:name="_GoBack"/>
            <w:bookmarkEnd w:id="0"/>
          </w:p>
          <w:p w:rsidR="00CC2DBC" w:rsidRDefault="00CC2DBC" w:rsidP="00AB0F5F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  <w:p w:rsidR="00CC2DBC" w:rsidRDefault="00CC2DBC" w:rsidP="00AB0F5F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  <w:p w:rsidR="00CC2DBC" w:rsidRDefault="00CC2DBC" w:rsidP="00AB0F5F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  <w:p w:rsidR="00CC2DBC" w:rsidRDefault="00CC2DBC" w:rsidP="00AB0F5F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  <w:p w:rsidR="00CC2DBC" w:rsidRDefault="00CC2DBC" w:rsidP="00AB0F5F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  <w:p w:rsidR="00CC2DBC" w:rsidRDefault="00CC2DBC" w:rsidP="00AB0F5F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  <w:p w:rsidR="00CC2DBC" w:rsidRDefault="00CC2DBC" w:rsidP="00AB0F5F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  <w:p w:rsidR="00CC2DBC" w:rsidRDefault="00CC2DBC" w:rsidP="00AB0F5F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  <w:p w:rsidR="00CC2DBC" w:rsidRDefault="00CC2DBC" w:rsidP="00AB0F5F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  <w:p w:rsidR="00CC2DBC" w:rsidRDefault="00CC2DBC" w:rsidP="00AB0F5F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  <w:p w:rsidR="007644FF" w:rsidRDefault="007644FF" w:rsidP="00AB0F5F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CB0344" w:rsidTr="007644FF">
        <w:tc>
          <w:tcPr>
            <w:tcW w:w="32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0344" w:rsidRDefault="00CB0344" w:rsidP="00AB0F5F">
            <w:pPr>
              <w:pStyle w:val="TabellenInhalt"/>
              <w:snapToGrid w:val="0"/>
              <w:rPr>
                <w:rFonts w:ascii="Trebuchet MS" w:hAnsi="Trebuchet MS" w:cs="Trebuchet MS"/>
                <w:i/>
                <w:iCs/>
                <w:sz w:val="20"/>
                <w:szCs w:val="20"/>
              </w:rPr>
            </w:pPr>
            <w:r>
              <w:rPr>
                <w:rFonts w:ascii="Trebuchet MS" w:hAnsi="Trebuchet MS" w:cs="Trebuchet MS"/>
                <w:i/>
                <w:iCs/>
                <w:color w:val="FF0000"/>
              </w:rPr>
              <w:t xml:space="preserve">* </w:t>
            </w:r>
            <w:r>
              <w:rPr>
                <w:rFonts w:ascii="Trebuchet MS" w:hAnsi="Trebuchet MS" w:cs="Trebuchet MS"/>
                <w:i/>
                <w:iCs/>
                <w:sz w:val="20"/>
                <w:szCs w:val="20"/>
              </w:rPr>
              <w:t>Angabe des Autors</w:t>
            </w:r>
          </w:p>
        </w:tc>
        <w:tc>
          <w:tcPr>
            <w:tcW w:w="69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0344" w:rsidRDefault="00CB0344" w:rsidP="00AB0F5F">
            <w:pPr>
              <w:pStyle w:val="TabellenInhalt"/>
              <w:snapToGrid w:val="0"/>
              <w:rPr>
                <w:rFonts w:ascii="Trebuchet MS" w:hAnsi="Trebuchet MS" w:cs="Trebuchet MS"/>
                <w:i/>
                <w:iCs/>
                <w:sz w:val="18"/>
                <w:szCs w:val="18"/>
              </w:rPr>
            </w:pPr>
          </w:p>
        </w:tc>
      </w:tr>
      <w:tr w:rsidR="00CB0344" w:rsidTr="007644FF">
        <w:tc>
          <w:tcPr>
            <w:tcW w:w="32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0344" w:rsidRDefault="00CB0344" w:rsidP="00AB0F5F">
            <w:pPr>
              <w:pStyle w:val="TabellenInhalt"/>
              <w:snapToGrid w:val="0"/>
              <w:rPr>
                <w:rFonts w:ascii="Trebuchet MS" w:hAnsi="Trebuchet MS" w:cs="Trebuchet MS"/>
                <w:i/>
                <w:iCs/>
                <w:sz w:val="20"/>
                <w:szCs w:val="20"/>
              </w:rPr>
            </w:pPr>
            <w:r>
              <w:rPr>
                <w:rFonts w:ascii="Trebuchet MS" w:hAnsi="Trebuchet MS" w:cs="Trebuchet MS"/>
                <w:i/>
                <w:iCs/>
                <w:color w:val="FF0000"/>
              </w:rPr>
              <w:t xml:space="preserve">* </w:t>
            </w:r>
            <w:r>
              <w:rPr>
                <w:rFonts w:ascii="Trebuchet MS" w:hAnsi="Trebuchet MS" w:cs="Trebuchet MS"/>
                <w:i/>
                <w:iCs/>
                <w:sz w:val="20"/>
                <w:szCs w:val="20"/>
              </w:rPr>
              <w:t>Veröffentlichung</w:t>
            </w:r>
          </w:p>
          <w:p w:rsidR="00CB0344" w:rsidRDefault="00CB0344" w:rsidP="00AB0F5F">
            <w:pPr>
              <w:pStyle w:val="TabellenInhalt"/>
              <w:snapToGrid w:val="0"/>
              <w:rPr>
                <w:rFonts w:ascii="Trebuchet MS" w:hAnsi="Trebuchet MS" w:cs="Trebuchet MS"/>
                <w:i/>
                <w:iCs/>
                <w:sz w:val="20"/>
                <w:szCs w:val="20"/>
              </w:rPr>
            </w:pPr>
            <w:r>
              <w:rPr>
                <w:rFonts w:ascii="Trebuchet MS" w:hAnsi="Trebuchet MS" w:cs="Trebuchet MS"/>
                <w:i/>
                <w:iCs/>
                <w:sz w:val="20"/>
                <w:szCs w:val="20"/>
              </w:rPr>
              <w:t>(Buchtitel, Autor, Herausgeber, Verlag, ISBN-Nr.)</w:t>
            </w:r>
          </w:p>
        </w:tc>
        <w:tc>
          <w:tcPr>
            <w:tcW w:w="69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0344" w:rsidRDefault="00CB0344" w:rsidP="00AB0F5F">
            <w:pPr>
              <w:pStyle w:val="TabellenInhalt"/>
              <w:snapToGrid w:val="0"/>
              <w:rPr>
                <w:rFonts w:ascii="Trebuchet MS" w:hAnsi="Trebuchet MS" w:cs="Trebuchet MS"/>
                <w:i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i/>
                <w:iCs/>
                <w:sz w:val="18"/>
                <w:szCs w:val="18"/>
              </w:rPr>
              <w:t xml:space="preserve">Du bist nicht allein, </w:t>
            </w:r>
            <w:proofErr w:type="spellStart"/>
            <w:r>
              <w:rPr>
                <w:rFonts w:ascii="Trebuchet MS" w:hAnsi="Trebuchet MS" w:cs="Trebuchet MS"/>
                <w:i/>
                <w:iCs/>
                <w:sz w:val="18"/>
                <w:szCs w:val="18"/>
              </w:rPr>
              <w:t>Mutmachende</w:t>
            </w:r>
            <w:proofErr w:type="spellEnd"/>
            <w:r>
              <w:rPr>
                <w:rFonts w:ascii="Trebuchet MS" w:hAnsi="Trebuchet MS" w:cs="Trebuchet MS"/>
                <w:i/>
                <w:iCs/>
                <w:sz w:val="18"/>
                <w:szCs w:val="18"/>
              </w:rPr>
              <w:t xml:space="preserve"> Texte, Gebete, Geschichten, Hrsg.: Projekt Pilgerheiligtum,</w:t>
            </w:r>
            <w:r w:rsidR="007644FF">
              <w:rPr>
                <w:rFonts w:ascii="Trebuchet MS" w:hAnsi="Trebuchet MS" w:cs="Trebuchet MS"/>
                <w:i/>
                <w:iCs/>
                <w:sz w:val="18"/>
                <w:szCs w:val="18"/>
              </w:rPr>
              <w:t xml:space="preserve"> </w:t>
            </w:r>
          </w:p>
          <w:p w:rsidR="00CB0344" w:rsidRDefault="00CB0344" w:rsidP="00AB0F5F">
            <w:pPr>
              <w:pStyle w:val="TabellenInhalt"/>
              <w:rPr>
                <w:rFonts w:ascii="Trebuchet MS" w:hAnsi="Trebuchet MS" w:cs="Trebuchet MS"/>
                <w:i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i/>
                <w:iCs/>
                <w:sz w:val="18"/>
                <w:szCs w:val="18"/>
              </w:rPr>
              <w:t xml:space="preserve">© Schönstatt-Verlag, Vallendar, ISBN 978-3-935396-12-7 </w:t>
            </w:r>
          </w:p>
        </w:tc>
      </w:tr>
      <w:tr w:rsidR="00CB0344" w:rsidRPr="007644FF" w:rsidTr="007644FF">
        <w:tc>
          <w:tcPr>
            <w:tcW w:w="1019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0344" w:rsidRDefault="00CB0344" w:rsidP="00AB0F5F">
            <w:pPr>
              <w:pStyle w:val="TabellenInhalt"/>
              <w:snapToGrid w:val="0"/>
              <w:rPr>
                <w:rFonts w:ascii="Trebuchet MS" w:hAnsi="Trebuchet MS" w:cs="Trebuchet MS"/>
                <w:i/>
                <w:iCs/>
                <w:color w:val="FF0000"/>
                <w:sz w:val="18"/>
                <w:szCs w:val="18"/>
              </w:rPr>
            </w:pPr>
            <w:r>
              <w:rPr>
                <w:rFonts w:ascii="Trebuchet MS" w:hAnsi="Trebuchet MS" w:cs="Trebuchet MS"/>
                <w:i/>
                <w:iCs/>
                <w:color w:val="FF0000"/>
              </w:rPr>
              <w:t xml:space="preserve">* </w:t>
            </w:r>
            <w:r>
              <w:rPr>
                <w:rFonts w:ascii="Trebuchet MS" w:hAnsi="Trebuchet MS" w:cs="Trebuchet MS"/>
                <w:i/>
                <w:iCs/>
                <w:color w:val="FF0000"/>
                <w:sz w:val="18"/>
                <w:szCs w:val="18"/>
              </w:rPr>
              <w:t xml:space="preserve">Einstellungserlaubnis bitte schriftlich an:  </w:t>
            </w:r>
          </w:p>
          <w:p w:rsidR="00CB0344" w:rsidRPr="00CB0344" w:rsidRDefault="00CB0344" w:rsidP="00CC2DBC">
            <w:pPr>
              <w:pStyle w:val="TabellenInhalt"/>
              <w:snapToGrid w:val="0"/>
              <w:rPr>
                <w:rFonts w:ascii="Trebuchet MS" w:hAnsi="Trebuchet MS" w:cs="Trebuchet MS"/>
                <w:i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i/>
                <w:iCs/>
                <w:sz w:val="18"/>
                <w:szCs w:val="18"/>
              </w:rPr>
              <w:t xml:space="preserve">Pilgerzentrale Schönstatt, </w:t>
            </w:r>
            <w:r w:rsidR="00CC2DBC">
              <w:rPr>
                <w:rFonts w:ascii="Trebuchet MS" w:hAnsi="Trebuchet MS" w:cs="Trebuchet MS"/>
                <w:i/>
                <w:iCs/>
                <w:sz w:val="18"/>
                <w:szCs w:val="18"/>
              </w:rPr>
              <w:t xml:space="preserve">  </w:t>
            </w:r>
            <w:r>
              <w:rPr>
                <w:rFonts w:ascii="Trebuchet MS" w:hAnsi="Trebuchet MS" w:cs="Trebuchet MS"/>
                <w:i/>
                <w:iCs/>
                <w:sz w:val="18"/>
                <w:szCs w:val="18"/>
              </w:rPr>
              <w:t>Am Marienberg 1, 56179 Vallendar</w:t>
            </w:r>
            <w:r w:rsidR="00CC2DBC">
              <w:rPr>
                <w:rFonts w:ascii="Trebuchet MS" w:hAnsi="Trebuchet MS" w:cs="Trebuchet MS"/>
                <w:i/>
                <w:iCs/>
                <w:sz w:val="18"/>
                <w:szCs w:val="18"/>
              </w:rPr>
              <w:t xml:space="preserve">  -  </w:t>
            </w:r>
            <w:r w:rsidRPr="00CB0344">
              <w:rPr>
                <w:rFonts w:ascii="Trebuchet MS" w:hAnsi="Trebuchet MS" w:cs="Trebuchet MS"/>
                <w:i/>
                <w:iCs/>
                <w:sz w:val="18"/>
                <w:szCs w:val="18"/>
              </w:rPr>
              <w:t xml:space="preserve">E-Mail: </w:t>
            </w:r>
            <w:hyperlink r:id="rId10" w:history="1">
              <w:r>
                <w:rPr>
                  <w:rStyle w:val="Hyperlink"/>
                  <w:rFonts w:ascii="Trebuchet MS" w:hAnsi="Trebuchet MS"/>
                </w:rPr>
                <w:t>kontakt@schoenstatt-info.de</w:t>
              </w:r>
            </w:hyperlink>
            <w:r w:rsidRPr="00CB0344">
              <w:rPr>
                <w:rFonts w:ascii="Trebuchet MS" w:hAnsi="Trebuchet MS" w:cs="Trebuchet MS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CB0344" w:rsidTr="007644FF">
        <w:tc>
          <w:tcPr>
            <w:tcW w:w="1019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0344" w:rsidRDefault="00CB0344" w:rsidP="00AB0F5F">
            <w:pPr>
              <w:pStyle w:val="TabellenInhalt"/>
              <w:snapToGrid w:val="0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Wird von Registrierstelle ausgefüllt:</w:t>
            </w:r>
            <w:r w:rsidR="00CC2DBC">
              <w:rPr>
                <w:b/>
                <w:bCs/>
                <w:color w:val="FF0000"/>
              </w:rPr>
              <w:t xml:space="preserve"> </w:t>
            </w:r>
          </w:p>
        </w:tc>
      </w:tr>
      <w:tr w:rsidR="00CB0344" w:rsidTr="007644FF">
        <w:tc>
          <w:tcPr>
            <w:tcW w:w="32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0344" w:rsidRDefault="00CB0344" w:rsidP="00AB0F5F">
            <w:pPr>
              <w:pStyle w:val="TabellenInhalt"/>
              <w:snapToGrid w:val="0"/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>Registrier-Nr.-Autor</w:t>
            </w:r>
            <w:r w:rsidR="00CC2DBC">
              <w:rPr>
                <w:i/>
                <w:iCs/>
                <w:color w:val="FF0000"/>
              </w:rPr>
              <w:t xml:space="preserve"> </w:t>
            </w:r>
          </w:p>
        </w:tc>
        <w:tc>
          <w:tcPr>
            <w:tcW w:w="69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0344" w:rsidRDefault="00CB0344" w:rsidP="00AB0F5F">
            <w:pPr>
              <w:pStyle w:val="TabellenInhalt"/>
              <w:snapToGrid w:val="0"/>
            </w:pPr>
          </w:p>
        </w:tc>
      </w:tr>
      <w:tr w:rsidR="00CB0344" w:rsidTr="007644FF">
        <w:tc>
          <w:tcPr>
            <w:tcW w:w="32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0344" w:rsidRDefault="00CB0344" w:rsidP="00AB0F5F">
            <w:pPr>
              <w:pStyle w:val="TabellenInhalt"/>
              <w:snapToGrid w:val="0"/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>Registrier-Nr.-Verlag</w:t>
            </w:r>
            <w:r w:rsidR="00CC2DBC">
              <w:rPr>
                <w:i/>
                <w:iCs/>
                <w:color w:val="FF0000"/>
              </w:rPr>
              <w:t xml:space="preserve"> </w:t>
            </w:r>
          </w:p>
        </w:tc>
        <w:tc>
          <w:tcPr>
            <w:tcW w:w="69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0344" w:rsidRDefault="00CB0344" w:rsidP="00AB0F5F">
            <w:pPr>
              <w:pStyle w:val="TabellenInhalt"/>
              <w:snapToGrid w:val="0"/>
            </w:pPr>
          </w:p>
        </w:tc>
      </w:tr>
    </w:tbl>
    <w:p w:rsidR="00195011" w:rsidRPr="00CC2DBC" w:rsidRDefault="00195011" w:rsidP="00CC2DBC">
      <w:pPr>
        <w:rPr>
          <w:sz w:val="2"/>
          <w:lang w:val="de-DE"/>
        </w:rPr>
      </w:pPr>
    </w:p>
    <w:sectPr w:rsidR="00195011" w:rsidRPr="00CC2DBC" w:rsidSect="00CC2DBC">
      <w:headerReference w:type="default" r:id="rId11"/>
      <w:footerReference w:type="default" r:id="rId12"/>
      <w:pgSz w:w="11906" w:h="16838" w:code="9"/>
      <w:pgMar w:top="1418" w:right="1134" w:bottom="737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0B5" w:rsidRDefault="004420B5" w:rsidP="00804761">
      <w:pPr>
        <w:spacing w:after="0" w:line="240" w:lineRule="auto"/>
      </w:pPr>
      <w:r>
        <w:separator/>
      </w:r>
    </w:p>
  </w:endnote>
  <w:endnote w:type="continuationSeparator" w:id="0">
    <w:p w:rsidR="004420B5" w:rsidRDefault="004420B5" w:rsidP="00804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706" w:rsidRDefault="009E7F32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40B12F" wp14:editId="55DA0794">
              <wp:simplePos x="0" y="0"/>
              <wp:positionH relativeFrom="column">
                <wp:posOffset>-936658</wp:posOffset>
              </wp:positionH>
              <wp:positionV relativeFrom="paragraph">
                <wp:posOffset>45352</wp:posOffset>
              </wp:positionV>
              <wp:extent cx="7820526" cy="45719"/>
              <wp:effectExtent l="114300" t="114300" r="47625" b="164465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20526" cy="45719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50000"/>
                        </a:schemeClr>
                      </a:solidFill>
                      <a:ln w="38100">
                        <a:noFill/>
                      </a:ln>
                      <a:effectLst>
                        <a:outerShdw blurRad="107950" dist="12700" dir="5400000" algn="ctr">
                          <a:srgbClr val="000000"/>
                        </a:outerShdw>
                      </a:effectLst>
                      <a:scene3d>
                        <a:camera prst="orthographicFront">
                          <a:rot lat="0" lon="0" rev="0"/>
                        </a:camera>
                        <a:lightRig rig="soft" dir="t">
                          <a:rot lat="0" lon="0" rev="0"/>
                        </a:lightRig>
                      </a:scene3d>
                      <a:sp3d contourW="44450" prstMaterial="matte">
                        <a:bevelT w="63500" h="63500" prst="artDeco"/>
                        <a:contourClr>
                          <a:srgbClr val="FFFFFF"/>
                        </a:contourClr>
                      </a:sp3d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51706" w:rsidRDefault="0055170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73.75pt;margin-top:3.55pt;width:615.8pt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" fillcolor="#4e6128 [1606]" stroked="f" strokeweight="3pt">
              <v:shadow on="t" color="black" offset="0,1pt"/>
              <v:textbox>
                <w:txbxContent>
                  <w:p w:rsidR="00551706" w:rsidRDefault="00551706"/>
                </w:txbxContent>
              </v:textbox>
            </v:shape>
          </w:pict>
        </mc:Fallback>
      </mc:AlternateContent>
    </w:r>
  </w:p>
  <w:p w:rsidR="00551706" w:rsidRPr="00CB0344" w:rsidRDefault="004420B5" w:rsidP="00E05CA1">
    <w:pPr>
      <w:spacing w:after="0"/>
      <w:rPr>
        <w:color w:val="000000" w:themeColor="text1"/>
        <w:sz w:val="20"/>
        <w:szCs w:val="20"/>
      </w:rPr>
    </w:pPr>
    <w:hyperlink r:id="rId1" w:history="1">
      <w:r w:rsidR="00551706" w:rsidRPr="00CB0344">
        <w:rPr>
          <w:rStyle w:val="Hyperlink"/>
          <w:color w:val="000000" w:themeColor="text1"/>
          <w:sz w:val="20"/>
          <w:szCs w:val="20"/>
        </w:rPr>
        <w:t>www.pilgerwege-schoenstatt.de</w:t>
      </w:r>
    </w:hyperlink>
    <w:r w:rsidR="00E05CA1" w:rsidRPr="00CB0344">
      <w:rPr>
        <w:rStyle w:val="Hyperlink"/>
        <w:color w:val="000000" w:themeColor="text1"/>
        <w:sz w:val="20"/>
        <w:szCs w:val="20"/>
        <w:u w:val="none"/>
      </w:rPr>
      <w:t xml:space="preserve">    -   </w:t>
    </w:r>
    <w:r w:rsidR="009E7F32" w:rsidRPr="00CB0344">
      <w:rPr>
        <w:color w:val="000000" w:themeColor="text1"/>
        <w:sz w:val="20"/>
        <w:szCs w:val="20"/>
      </w:rPr>
      <w:t xml:space="preserve"> </w:t>
    </w:r>
    <w:r w:rsidR="00551706" w:rsidRPr="00CB0344">
      <w:rPr>
        <w:color w:val="000000" w:themeColor="text1"/>
        <w:sz w:val="20"/>
        <w:szCs w:val="20"/>
      </w:rPr>
      <w:t xml:space="preserve">E-Mail: </w:t>
    </w:r>
    <w:hyperlink r:id="rId2" w:history="1">
      <w:r w:rsidR="00551706" w:rsidRPr="00CB0344">
        <w:rPr>
          <w:rStyle w:val="Hyperlink"/>
          <w:color w:val="000000" w:themeColor="text1"/>
          <w:sz w:val="20"/>
          <w:szCs w:val="20"/>
        </w:rPr>
        <w:t>kontakt@schoenstatt-info.de</w:t>
      </w:r>
    </w:hyperlink>
    <w:r w:rsidR="00E05CA1" w:rsidRPr="00CB0344">
      <w:rPr>
        <w:rStyle w:val="Hyperlink"/>
        <w:color w:val="000000" w:themeColor="text1"/>
        <w:sz w:val="20"/>
        <w:szCs w:val="20"/>
        <w:u w:val="none"/>
      </w:rPr>
      <w:t xml:space="preserve"> </w:t>
    </w:r>
    <w:r w:rsidR="009E7F32" w:rsidRPr="00CB0344">
      <w:rPr>
        <w:color w:val="000000" w:themeColor="text1"/>
        <w:sz w:val="20"/>
        <w:szCs w:val="20"/>
      </w:rPr>
      <w:t xml:space="preserve">  </w:t>
    </w:r>
    <w:r w:rsidR="00E05CA1" w:rsidRPr="00CB0344">
      <w:rPr>
        <w:color w:val="000000" w:themeColor="text1"/>
        <w:sz w:val="20"/>
        <w:szCs w:val="20"/>
      </w:rPr>
      <w:t xml:space="preserve"> - </w:t>
    </w:r>
    <w:r w:rsidR="009E7F32" w:rsidRPr="00CB0344">
      <w:rPr>
        <w:color w:val="000000" w:themeColor="text1"/>
        <w:sz w:val="20"/>
        <w:szCs w:val="20"/>
      </w:rPr>
      <w:t xml:space="preserve"> </w:t>
    </w:r>
    <w:r w:rsidR="00E05CA1" w:rsidRPr="00CB0344">
      <w:rPr>
        <w:color w:val="000000" w:themeColor="text1"/>
        <w:sz w:val="20"/>
        <w:szCs w:val="20"/>
      </w:rPr>
      <w:t xml:space="preserve"> </w:t>
    </w:r>
    <w:r w:rsidR="009E7F32" w:rsidRPr="00CB0344">
      <w:rPr>
        <w:color w:val="000000" w:themeColor="text1"/>
        <w:sz w:val="20"/>
        <w:szCs w:val="20"/>
      </w:rPr>
      <w:t xml:space="preserve"> </w:t>
    </w:r>
    <w:r w:rsidR="00551706" w:rsidRPr="00CB0344">
      <w:rPr>
        <w:color w:val="000000" w:themeColor="text1"/>
        <w:sz w:val="20"/>
        <w:szCs w:val="20"/>
      </w:rPr>
      <w:t>Telefon: 0261/96264-0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0B5" w:rsidRDefault="004420B5" w:rsidP="00804761">
      <w:pPr>
        <w:spacing w:after="0" w:line="240" w:lineRule="auto"/>
      </w:pPr>
      <w:r>
        <w:separator/>
      </w:r>
    </w:p>
  </w:footnote>
  <w:footnote w:type="continuationSeparator" w:id="0">
    <w:p w:rsidR="004420B5" w:rsidRDefault="004420B5" w:rsidP="00804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706" w:rsidRDefault="002A200D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491B9F79" wp14:editId="43C1CEE8">
          <wp:simplePos x="0" y="0"/>
          <wp:positionH relativeFrom="column">
            <wp:posOffset>2724964</wp:posOffset>
          </wp:positionH>
          <wp:positionV relativeFrom="paragraph">
            <wp:posOffset>-331470</wp:posOffset>
          </wp:positionV>
          <wp:extent cx="3683000" cy="904875"/>
          <wp:effectExtent l="0" t="0" r="0" b="9525"/>
          <wp:wrapNone/>
          <wp:docPr id="3" name="Grafik 3" descr="C:\Users\Kontakt\Desktop\Argentina 2013\Disenos\Muestras\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ontakt\Desktop\Argentina 2013\Disenos\Muestras\logo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30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 wp14:anchorId="7D2B6DF9" wp14:editId="0626E58B">
          <wp:simplePos x="0" y="0"/>
          <wp:positionH relativeFrom="column">
            <wp:posOffset>-718641</wp:posOffset>
          </wp:positionH>
          <wp:positionV relativeFrom="paragraph">
            <wp:posOffset>-384810</wp:posOffset>
          </wp:positionV>
          <wp:extent cx="3426460" cy="1243330"/>
          <wp:effectExtent l="0" t="0" r="2540" b="0"/>
          <wp:wrapNone/>
          <wp:docPr id="1" name="Grafik 1" descr="C:\Users\Kontakt\Desktop\Argentina 2013\Disenos\Muestras\caminata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ntakt\Desktop\Argentina 2013\Disenos\Muestras\caminata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3426460" cy="1243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761"/>
    <w:rsid w:val="000C0E2A"/>
    <w:rsid w:val="0015313F"/>
    <w:rsid w:val="00195011"/>
    <w:rsid w:val="002A200D"/>
    <w:rsid w:val="002E326A"/>
    <w:rsid w:val="00380C09"/>
    <w:rsid w:val="004420B5"/>
    <w:rsid w:val="00544A56"/>
    <w:rsid w:val="00551706"/>
    <w:rsid w:val="0074347A"/>
    <w:rsid w:val="007644FF"/>
    <w:rsid w:val="007A7C20"/>
    <w:rsid w:val="007C0B04"/>
    <w:rsid w:val="00804761"/>
    <w:rsid w:val="009027E4"/>
    <w:rsid w:val="009666B8"/>
    <w:rsid w:val="009776DE"/>
    <w:rsid w:val="009E7F32"/>
    <w:rsid w:val="00AB0E1E"/>
    <w:rsid w:val="00CB0344"/>
    <w:rsid w:val="00CC2DBC"/>
    <w:rsid w:val="00CF6D81"/>
    <w:rsid w:val="00D670AB"/>
    <w:rsid w:val="00D92EE9"/>
    <w:rsid w:val="00DE03B1"/>
    <w:rsid w:val="00E04869"/>
    <w:rsid w:val="00E05CA1"/>
    <w:rsid w:val="00EB3404"/>
    <w:rsid w:val="00F2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pt-B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04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04761"/>
    <w:rPr>
      <w:lang w:val="pt-BR"/>
    </w:rPr>
  </w:style>
  <w:style w:type="paragraph" w:styleId="Fuzeile">
    <w:name w:val="footer"/>
    <w:basedOn w:val="Standard"/>
    <w:link w:val="FuzeileZchn"/>
    <w:uiPriority w:val="99"/>
    <w:unhideWhenUsed/>
    <w:rsid w:val="00804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04761"/>
    <w:rPr>
      <w:lang w:val="pt-B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4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4761"/>
    <w:rPr>
      <w:rFonts w:ascii="Tahoma" w:hAnsi="Tahoma" w:cs="Tahoma"/>
      <w:sz w:val="16"/>
      <w:szCs w:val="16"/>
      <w:lang w:val="pt-BR"/>
    </w:rPr>
  </w:style>
  <w:style w:type="table" w:styleId="Tabellenraster">
    <w:name w:val="Table Grid"/>
    <w:basedOn w:val="NormaleTabelle"/>
    <w:uiPriority w:val="59"/>
    <w:rsid w:val="002E32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AB0E1E"/>
    <w:rPr>
      <w:color w:val="0000FF" w:themeColor="hyperlink"/>
      <w:u w:val="single"/>
    </w:rPr>
  </w:style>
  <w:style w:type="paragraph" w:customStyle="1" w:styleId="TabellenInhalt">
    <w:name w:val="Tabellen Inhalt"/>
    <w:basedOn w:val="Standard"/>
    <w:rsid w:val="00CB034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de-DE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pt-B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04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04761"/>
    <w:rPr>
      <w:lang w:val="pt-BR"/>
    </w:rPr>
  </w:style>
  <w:style w:type="paragraph" w:styleId="Fuzeile">
    <w:name w:val="footer"/>
    <w:basedOn w:val="Standard"/>
    <w:link w:val="FuzeileZchn"/>
    <w:uiPriority w:val="99"/>
    <w:unhideWhenUsed/>
    <w:rsid w:val="00804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04761"/>
    <w:rPr>
      <w:lang w:val="pt-B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4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4761"/>
    <w:rPr>
      <w:rFonts w:ascii="Tahoma" w:hAnsi="Tahoma" w:cs="Tahoma"/>
      <w:sz w:val="16"/>
      <w:szCs w:val="16"/>
      <w:lang w:val="pt-BR"/>
    </w:rPr>
  </w:style>
  <w:style w:type="table" w:styleId="Tabellenraster">
    <w:name w:val="Table Grid"/>
    <w:basedOn w:val="NormaleTabelle"/>
    <w:uiPriority w:val="59"/>
    <w:rsid w:val="002E32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AB0E1E"/>
    <w:rPr>
      <w:color w:val="0000FF" w:themeColor="hyperlink"/>
      <w:u w:val="single"/>
    </w:rPr>
  </w:style>
  <w:style w:type="paragraph" w:customStyle="1" w:styleId="TabellenInhalt">
    <w:name w:val="Tabellen Inhalt"/>
    <w:basedOn w:val="Standard"/>
    <w:rsid w:val="00CB034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de-DE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ontakt@schoenstatt-info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ilgerwege-schoenstatt.de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ntakt@schoenstatt-info.de" TargetMode="External"/><Relationship Id="rId1" Type="http://schemas.openxmlformats.org/officeDocument/2006/relationships/hyperlink" Target="http://www.pilgerwege-schoenstatt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F979C-E355-45B2-8B6A-28E88336D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Kontakt</dc:creator>
  <cp:lastModifiedBy>Kontakt</cp:lastModifiedBy>
  <cp:revision>7</cp:revision>
  <cp:lastPrinted>2013-03-07T15:01:00Z</cp:lastPrinted>
  <dcterms:created xsi:type="dcterms:W3CDTF">2013-03-07T15:18:00Z</dcterms:created>
  <dcterms:modified xsi:type="dcterms:W3CDTF">2013-05-02T08:26:00Z</dcterms:modified>
</cp:coreProperties>
</file>