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30" w:rsidRPr="0061579C" w:rsidRDefault="003469E8" w:rsidP="00DF2A3D">
      <w:pPr>
        <w:tabs>
          <w:tab w:val="left" w:pos="5590"/>
        </w:tabs>
        <w:ind w:right="520"/>
        <w:rPr>
          <w:rFonts w:asciiTheme="minorHAnsi" w:hAnsiTheme="minorHAnsi"/>
          <w:b/>
        </w:rPr>
      </w:pPr>
      <w:r w:rsidRPr="0061579C">
        <w:rPr>
          <w:b/>
        </w:rPr>
        <w:t>Thema/Titel:</w:t>
      </w:r>
      <w:r w:rsidR="0061579C" w:rsidRPr="0061579C">
        <w:rPr>
          <w:b/>
        </w:rPr>
        <w:t xml:space="preserve">  </w:t>
      </w:r>
    </w:p>
    <w:p w:rsidR="00B83530" w:rsidRDefault="00B83530" w:rsidP="00DF2A3D">
      <w:pPr>
        <w:tabs>
          <w:tab w:val="left" w:pos="5590"/>
        </w:tabs>
        <w:ind w:right="520"/>
        <w:rPr>
          <w:rFonts w:asciiTheme="minorHAnsi" w:hAnsiTheme="minorHAnsi"/>
        </w:rPr>
      </w:pPr>
    </w:p>
    <w:p w:rsidR="00560587" w:rsidRDefault="00560587" w:rsidP="00560587">
      <w:pPr>
        <w:rPr>
          <w:b/>
          <w:color w:val="FF0000"/>
        </w:rPr>
      </w:pPr>
      <w:r>
        <w:rPr>
          <w:b/>
          <w:color w:val="FF0000"/>
        </w:rPr>
        <w:t>TEXT EINFÜGEN</w:t>
      </w:r>
    </w:p>
    <w:p w:rsidR="00560587" w:rsidRDefault="00560587" w:rsidP="00560587"/>
    <w:p w:rsidR="0061579C" w:rsidRDefault="0061579C" w:rsidP="00DF2A3D">
      <w:pPr>
        <w:tabs>
          <w:tab w:val="left" w:pos="5590"/>
        </w:tabs>
        <w:ind w:right="520"/>
        <w:rPr>
          <w:rFonts w:asciiTheme="minorHAnsi" w:hAnsiTheme="minorHAnsi"/>
        </w:rPr>
      </w:pPr>
      <w:bookmarkStart w:id="0" w:name="_GoBack"/>
      <w:bookmarkEnd w:id="0"/>
    </w:p>
    <w:p w:rsidR="003469E8" w:rsidRDefault="003469E8" w:rsidP="00DF2A3D">
      <w:pPr>
        <w:tabs>
          <w:tab w:val="left" w:pos="5590"/>
        </w:tabs>
        <w:ind w:right="520"/>
        <w:rPr>
          <w:rFonts w:asciiTheme="minorHAnsi" w:hAnsiTheme="minorHAnsi"/>
        </w:rPr>
      </w:pPr>
    </w:p>
    <w:p w:rsidR="003469E8" w:rsidRPr="003469E8" w:rsidRDefault="003469E8" w:rsidP="003469E8">
      <w:pPr>
        <w:rPr>
          <w:b/>
          <w:color w:val="000000" w:themeColor="text1"/>
          <w:sz w:val="22"/>
          <w:szCs w:val="22"/>
        </w:rPr>
      </w:pPr>
      <w:r w:rsidRPr="003469E8">
        <w:rPr>
          <w:b/>
          <w:color w:val="000000" w:themeColor="text1"/>
          <w:sz w:val="22"/>
          <w:szCs w:val="22"/>
        </w:rPr>
        <w:t xml:space="preserve">Angabe des Autors: 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color w:val="000000" w:themeColor="text1"/>
          <w:sz w:val="20"/>
          <w:szCs w:val="20"/>
        </w:rPr>
        <w:t>Veröffentlich</w:t>
      </w:r>
      <w:r w:rsidR="00D247ED">
        <w:rPr>
          <w:color w:val="000000" w:themeColor="text1"/>
          <w:sz w:val="20"/>
          <w:szCs w:val="20"/>
        </w:rPr>
        <w:t>t</w:t>
      </w:r>
      <w:r w:rsidRPr="0061579C">
        <w:rPr>
          <w:color w:val="000000" w:themeColor="text1"/>
          <w:sz w:val="20"/>
          <w:szCs w:val="20"/>
        </w:rPr>
        <w:t xml:space="preserve"> in (ISBN-</w:t>
      </w:r>
      <w:proofErr w:type="spellStart"/>
      <w:r w:rsidRPr="0061579C">
        <w:rPr>
          <w:color w:val="000000" w:themeColor="text1"/>
          <w:sz w:val="20"/>
          <w:szCs w:val="20"/>
        </w:rPr>
        <w:t>Nr</w:t>
      </w:r>
      <w:proofErr w:type="spellEnd"/>
      <w:r w:rsidRPr="0061579C">
        <w:rPr>
          <w:color w:val="000000" w:themeColor="text1"/>
          <w:sz w:val="20"/>
          <w:szCs w:val="20"/>
        </w:rPr>
        <w:t>):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i/>
          <w:iCs/>
          <w:color w:val="000000" w:themeColor="text1"/>
          <w:sz w:val="20"/>
          <w:szCs w:val="20"/>
        </w:rPr>
        <w:t xml:space="preserve">Registrier-Nr.-Autor: </w:t>
      </w:r>
    </w:p>
    <w:p w:rsidR="003469E8" w:rsidRPr="0061579C" w:rsidRDefault="003469E8" w:rsidP="003469E8">
      <w:pPr>
        <w:rPr>
          <w:i/>
          <w:iCs/>
          <w:color w:val="000000" w:themeColor="text1"/>
          <w:sz w:val="20"/>
          <w:szCs w:val="20"/>
        </w:rPr>
      </w:pPr>
      <w:r w:rsidRPr="0061579C">
        <w:rPr>
          <w:i/>
          <w:iCs/>
          <w:color w:val="000000" w:themeColor="text1"/>
          <w:sz w:val="20"/>
          <w:szCs w:val="20"/>
        </w:rPr>
        <w:t>Registrier-Nr.-Verlag:</w:t>
      </w:r>
    </w:p>
    <w:sectPr w:rsidR="003469E8" w:rsidRPr="0061579C" w:rsidSect="0027681D">
      <w:headerReference w:type="default" r:id="rId9"/>
      <w:footerReference w:type="default" r:id="rId10"/>
      <w:pgSz w:w="8392" w:h="11907" w:code="11"/>
      <w:pgMar w:top="709" w:right="851" w:bottom="425" w:left="851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A8" w:rsidRDefault="007D78A8" w:rsidP="00A26F59">
      <w:r>
        <w:separator/>
      </w:r>
    </w:p>
  </w:endnote>
  <w:endnote w:type="continuationSeparator" w:id="0">
    <w:p w:rsidR="007D78A8" w:rsidRDefault="007D78A8" w:rsidP="00A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0" w:rsidRPr="003469E8" w:rsidRDefault="00B83530" w:rsidP="00B83530">
    <w:pPr>
      <w:rPr>
        <w:sz w:val="16"/>
        <w:szCs w:val="16"/>
        <w:lang w:val="pt-BR"/>
      </w:rPr>
    </w:pPr>
    <w:r w:rsidRPr="003469E8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F80A2" wp14:editId="7B667ED2">
              <wp:simplePos x="0" y="0"/>
              <wp:positionH relativeFrom="column">
                <wp:posOffset>-879475</wp:posOffset>
              </wp:positionH>
              <wp:positionV relativeFrom="paragraph">
                <wp:posOffset>-95885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530" w:rsidRDefault="00B83530" w:rsidP="00B835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9.25pt;margin-top:-7.55pt;width:615.75pt;height: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" fillcolor="#92d050" strokecolor="#938953 [1614]" strokeweight=".5pt">
              <v:shadow on="t" color="black" opacity="26214f" origin=",.5" offset="0,-3pt"/>
              <v:textbox>
                <w:txbxContent>
                  <w:p w:rsidR="00B83530" w:rsidRDefault="00B83530" w:rsidP="00B83530"/>
                </w:txbxContent>
              </v:textbox>
            </v:shape>
          </w:pict>
        </mc:Fallback>
      </mc:AlternateContent>
    </w:r>
    <w:hyperlink r:id="rId1" w:history="1">
      <w:r w:rsidRPr="003469E8">
        <w:rPr>
          <w:rStyle w:val="Hyperlink"/>
          <w:color w:val="auto"/>
          <w:sz w:val="16"/>
          <w:szCs w:val="16"/>
          <w:lang w:val="pt-BR"/>
        </w:rPr>
        <w:t>www.pilgerwege-schoenstatt.de</w:t>
      </w:r>
    </w:hyperlink>
    <w:r w:rsidRPr="003469E8">
      <w:rPr>
        <w:rStyle w:val="Hyperlink"/>
        <w:color w:val="auto"/>
        <w:sz w:val="16"/>
        <w:szCs w:val="16"/>
        <w:lang w:val="pt-BR"/>
      </w:rPr>
      <w:t xml:space="preserve">  - </w:t>
    </w:r>
    <w:r w:rsidRPr="003469E8">
      <w:rPr>
        <w:sz w:val="16"/>
        <w:szCs w:val="16"/>
        <w:lang w:val="pt-BR"/>
      </w:rPr>
      <w:t xml:space="preserve"> E-Mail: </w:t>
    </w:r>
    <w:hyperlink r:id="rId2" w:history="1">
      <w:r w:rsidRPr="003469E8">
        <w:rPr>
          <w:rStyle w:val="Hyperlink"/>
          <w:color w:val="auto"/>
          <w:sz w:val="16"/>
          <w:szCs w:val="16"/>
          <w:lang w:val="pt-BR"/>
        </w:rPr>
        <w:t>kontakt@schoenstatt-info.de</w:t>
      </w:r>
    </w:hyperlink>
    <w:r w:rsidRPr="003469E8">
      <w:rPr>
        <w:rStyle w:val="Hyperlink"/>
        <w:color w:val="auto"/>
        <w:sz w:val="16"/>
        <w:szCs w:val="16"/>
        <w:lang w:val="pt-BR"/>
      </w:rPr>
      <w:t xml:space="preserve"> </w:t>
    </w:r>
    <w:r w:rsidRPr="003469E8">
      <w:rPr>
        <w:sz w:val="16"/>
        <w:szCs w:val="16"/>
        <w:lang w:val="pt-BR"/>
      </w:rPr>
      <w:t xml:space="preserve"> -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A8" w:rsidRDefault="007D78A8" w:rsidP="00A26F59">
      <w:r>
        <w:separator/>
      </w:r>
    </w:p>
  </w:footnote>
  <w:footnote w:type="continuationSeparator" w:id="0">
    <w:p w:rsidR="007D78A8" w:rsidRDefault="007D78A8" w:rsidP="00A2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30" w:rsidRDefault="00F50072" w:rsidP="00F50072">
    <w:pPr>
      <w:pStyle w:val="Kopfzeile"/>
      <w:ind w:left="993" w:right="-114"/>
    </w:pPr>
    <w:r>
      <w:rPr>
        <w:noProof/>
        <w:lang w:val="de-DE" w:eastAsia="de-DE"/>
      </w:rPr>
      <w:drawing>
        <wp:inline distT="0" distB="0" distL="0" distR="0" wp14:anchorId="4B21D599" wp14:editId="6C0C2D37">
          <wp:extent cx="4244398" cy="959476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95"/>
                  <a:stretch/>
                </pic:blipFill>
                <pic:spPr bwMode="auto">
                  <a:xfrm>
                    <a:off x="0" y="0"/>
                    <a:ext cx="4248150" cy="960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195011"/>
    <w:rsid w:val="001B22C7"/>
    <w:rsid w:val="00200EB0"/>
    <w:rsid w:val="0027681D"/>
    <w:rsid w:val="003469E8"/>
    <w:rsid w:val="004B254D"/>
    <w:rsid w:val="004F6D5F"/>
    <w:rsid w:val="00560587"/>
    <w:rsid w:val="0061579C"/>
    <w:rsid w:val="00627F8F"/>
    <w:rsid w:val="00686754"/>
    <w:rsid w:val="00700B73"/>
    <w:rsid w:val="007D78A8"/>
    <w:rsid w:val="007E4547"/>
    <w:rsid w:val="007F4C60"/>
    <w:rsid w:val="00813063"/>
    <w:rsid w:val="00A26F59"/>
    <w:rsid w:val="00A90A41"/>
    <w:rsid w:val="00B62BC2"/>
    <w:rsid w:val="00B83530"/>
    <w:rsid w:val="00D247ED"/>
    <w:rsid w:val="00DF2A3D"/>
    <w:rsid w:val="00E04869"/>
    <w:rsid w:val="00EB3404"/>
    <w:rsid w:val="00F50072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B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26F59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26F59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F5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pt-BR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F59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700B73"/>
    <w:rPr>
      <w:color w:val="000080"/>
      <w:u w:val="single"/>
    </w:rPr>
  </w:style>
  <w:style w:type="paragraph" w:customStyle="1" w:styleId="TabellenInhalt">
    <w:name w:val="Tabellen Inhalt"/>
    <w:basedOn w:val="Standard"/>
    <w:rsid w:val="00700B73"/>
    <w:pPr>
      <w:suppressLineNumbers/>
    </w:pPr>
  </w:style>
  <w:style w:type="table" w:styleId="MittlereListe2-Akzent1">
    <w:name w:val="Medium List 2 Accent 1"/>
    <w:basedOn w:val="NormaleTabelle"/>
    <w:uiPriority w:val="66"/>
    <w:rsid w:val="00700B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8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B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26F59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A26F5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A26F59"/>
    <w:rPr>
      <w:lang w:val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F5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pt-BR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F59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700B73"/>
    <w:rPr>
      <w:color w:val="000080"/>
      <w:u w:val="single"/>
    </w:rPr>
  </w:style>
  <w:style w:type="paragraph" w:customStyle="1" w:styleId="TabellenInhalt">
    <w:name w:val="Tabellen Inhalt"/>
    <w:basedOn w:val="Standard"/>
    <w:rsid w:val="00700B73"/>
    <w:pPr>
      <w:suppressLineNumbers/>
    </w:pPr>
  </w:style>
  <w:style w:type="table" w:styleId="MittlereListe2-Akzent1">
    <w:name w:val="Medium List 2 Accent 1"/>
    <w:basedOn w:val="NormaleTabelle"/>
    <w:uiPriority w:val="66"/>
    <w:rsid w:val="00700B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8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FAD-7E87-4DD2-B18D-76C99847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8</cp:revision>
  <dcterms:created xsi:type="dcterms:W3CDTF">2013-05-01T12:41:00Z</dcterms:created>
  <dcterms:modified xsi:type="dcterms:W3CDTF">2013-05-05T08:34:00Z</dcterms:modified>
</cp:coreProperties>
</file>