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82" w:rsidRDefault="00781282" w:rsidP="00781282">
      <w:pPr>
        <w:spacing w:after="0" w:line="240" w:lineRule="auto"/>
        <w:ind w:left="-142"/>
        <w:rPr>
          <w:sz w:val="24"/>
          <w:szCs w:val="24"/>
          <w:lang w:val="de-DE"/>
        </w:rPr>
      </w:pPr>
      <w:r>
        <w:rPr>
          <w:b/>
          <w:lang w:val="de-DE"/>
        </w:rPr>
        <w:t>Thema/Titel:</w:t>
      </w:r>
      <w:r>
        <w:rPr>
          <w:lang w:val="de-DE"/>
        </w:rPr>
        <w:t xml:space="preserve"> </w:t>
      </w:r>
    </w:p>
    <w:p w:rsidR="00BD5235" w:rsidRDefault="00BD5235" w:rsidP="00BD5235">
      <w:pPr>
        <w:spacing w:after="0"/>
        <w:rPr>
          <w:lang w:val="de-DE"/>
        </w:rPr>
      </w:pPr>
    </w:p>
    <w:p w:rsidR="00BD5235" w:rsidRDefault="00BD5235" w:rsidP="00BD5235">
      <w:pPr>
        <w:spacing w:after="0"/>
        <w:rPr>
          <w:b/>
          <w:color w:val="FF0000"/>
          <w:lang w:val="de-DE"/>
        </w:rPr>
      </w:pPr>
      <w:r>
        <w:rPr>
          <w:b/>
          <w:color w:val="FF0000"/>
          <w:lang w:val="de-DE"/>
        </w:rPr>
        <w:t>TEXT EINFÜGEN</w:t>
      </w:r>
    </w:p>
    <w:p w:rsidR="00BD5235" w:rsidRDefault="00BD5235" w:rsidP="00BD5235">
      <w:pPr>
        <w:spacing w:after="0"/>
        <w:rPr>
          <w:lang w:val="de-DE"/>
        </w:rPr>
      </w:pPr>
    </w:p>
    <w:p w:rsidR="00BD5235" w:rsidRDefault="00BD5235" w:rsidP="00BD5235">
      <w:pPr>
        <w:spacing w:after="0"/>
        <w:rPr>
          <w:lang w:val="de-DE"/>
        </w:rPr>
      </w:pPr>
    </w:p>
    <w:p w:rsidR="00BD5235" w:rsidRDefault="00BD5235" w:rsidP="00BD5235">
      <w:pPr>
        <w:spacing w:after="0"/>
        <w:rPr>
          <w:lang w:val="de-DE"/>
        </w:rPr>
      </w:pPr>
    </w:p>
    <w:p w:rsidR="00781282" w:rsidRDefault="00781282" w:rsidP="00781282">
      <w:pPr>
        <w:spacing w:after="0"/>
        <w:ind w:left="-142"/>
        <w:rPr>
          <w:b/>
          <w:color w:val="000000" w:themeColor="text1"/>
          <w:lang w:val="de-DE"/>
        </w:rPr>
      </w:pPr>
      <w:bookmarkStart w:id="0" w:name="_GoBack"/>
      <w:bookmarkEnd w:id="0"/>
      <w:r>
        <w:rPr>
          <w:b/>
          <w:color w:val="000000" w:themeColor="text1"/>
          <w:lang w:val="de-DE"/>
        </w:rPr>
        <w:t>Angabe des Autors:</w:t>
      </w:r>
    </w:p>
    <w:p w:rsidR="00781282" w:rsidRDefault="00781282" w:rsidP="00781282">
      <w:pPr>
        <w:spacing w:after="0"/>
        <w:ind w:left="-142"/>
        <w:rPr>
          <w:i/>
          <w:iCs/>
          <w:color w:val="000000" w:themeColor="text1"/>
          <w:lang w:val="de-DE"/>
        </w:rPr>
      </w:pPr>
      <w:r>
        <w:rPr>
          <w:color w:val="000000" w:themeColor="text1"/>
          <w:lang w:val="de-DE"/>
        </w:rPr>
        <w:t>Veröffentlich</w:t>
      </w:r>
      <w:r w:rsidR="002C5E98">
        <w:rPr>
          <w:color w:val="000000" w:themeColor="text1"/>
          <w:lang w:val="de-DE"/>
        </w:rPr>
        <w:t>t</w:t>
      </w:r>
      <w:r>
        <w:rPr>
          <w:color w:val="000000" w:themeColor="text1"/>
          <w:lang w:val="de-DE"/>
        </w:rPr>
        <w:t xml:space="preserve"> in (ISBN-</w:t>
      </w:r>
      <w:proofErr w:type="spellStart"/>
      <w:r>
        <w:rPr>
          <w:color w:val="000000" w:themeColor="text1"/>
          <w:lang w:val="de-DE"/>
        </w:rPr>
        <w:t>Nr</w:t>
      </w:r>
      <w:proofErr w:type="spellEnd"/>
      <w:r>
        <w:rPr>
          <w:color w:val="000000" w:themeColor="text1"/>
          <w:lang w:val="de-DE"/>
        </w:rPr>
        <w:t>):</w:t>
      </w:r>
    </w:p>
    <w:p w:rsidR="00781282" w:rsidRDefault="00781282" w:rsidP="00781282">
      <w:pPr>
        <w:spacing w:after="0"/>
        <w:ind w:left="-142"/>
        <w:rPr>
          <w:color w:val="000000" w:themeColor="text1"/>
          <w:lang w:val="de-DE"/>
        </w:rPr>
      </w:pPr>
      <w:r>
        <w:rPr>
          <w:i/>
          <w:iCs/>
          <w:color w:val="000000" w:themeColor="text1"/>
          <w:lang w:val="de-DE"/>
        </w:rPr>
        <w:t xml:space="preserve">Registrier-Nr.-Autor: </w:t>
      </w:r>
    </w:p>
    <w:p w:rsidR="00195011" w:rsidRPr="00424C0E" w:rsidRDefault="00781282" w:rsidP="00781282">
      <w:pPr>
        <w:spacing w:after="0" w:line="240" w:lineRule="auto"/>
        <w:ind w:left="-142"/>
        <w:rPr>
          <w:lang w:val="de-DE"/>
        </w:rPr>
      </w:pPr>
      <w:r>
        <w:rPr>
          <w:i/>
          <w:iCs/>
          <w:color w:val="000000" w:themeColor="text1"/>
          <w:lang w:val="de-DE"/>
        </w:rPr>
        <w:t>Registrier-Nr.-Verlag:</w:t>
      </w:r>
    </w:p>
    <w:sectPr w:rsidR="00195011" w:rsidRPr="00424C0E" w:rsidSect="0014255F">
      <w:headerReference w:type="default" r:id="rId8"/>
      <w:footerReference w:type="default" r:id="rId9"/>
      <w:pgSz w:w="8392" w:h="11907" w:code="11"/>
      <w:pgMar w:top="816" w:right="851" w:bottom="709" w:left="851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84" w:rsidRDefault="00D24084" w:rsidP="008257C3">
      <w:pPr>
        <w:spacing w:after="0" w:line="240" w:lineRule="auto"/>
      </w:pPr>
      <w:r>
        <w:separator/>
      </w:r>
    </w:p>
  </w:endnote>
  <w:endnote w:type="continuationSeparator" w:id="0">
    <w:p w:rsidR="00D24084" w:rsidRDefault="00D24084" w:rsidP="0082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C3" w:rsidRPr="00EA774E" w:rsidRDefault="008257C3" w:rsidP="00EA774E">
    <w:pPr>
      <w:pStyle w:val="Fuzeile"/>
      <w:ind w:left="-851"/>
      <w:rPr>
        <w:sz w:val="16"/>
        <w:szCs w:val="16"/>
      </w:rPr>
    </w:pPr>
    <w:r w:rsidRPr="00EA774E"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2D016" wp14:editId="5A15AA11">
              <wp:simplePos x="0" y="0"/>
              <wp:positionH relativeFrom="column">
                <wp:posOffset>-936625</wp:posOffset>
              </wp:positionH>
              <wp:positionV relativeFrom="paragraph">
                <wp:posOffset>17145</wp:posOffset>
              </wp:positionV>
              <wp:extent cx="7820025" cy="27940"/>
              <wp:effectExtent l="57150" t="114300" r="85725" b="673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0025" cy="279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57C3" w:rsidRDefault="008257C3" w:rsidP="008257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3.75pt;margin-top:1.35pt;width:615.75pt;height: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" fillcolor="#4e6128 [1606]" strokecolor="#938953 [1614]" strokeweight=".5pt">
              <v:shadow on="t" color="black" opacity="26214f" origin=",.5" offset="0,-3pt"/>
              <v:textbox>
                <w:txbxContent>
                  <w:p w:rsidR="008257C3" w:rsidRDefault="008257C3" w:rsidP="008257C3"/>
                </w:txbxContent>
              </v:textbox>
            </v:shape>
          </w:pict>
        </mc:Fallback>
      </mc:AlternateContent>
    </w:r>
  </w:p>
  <w:p w:rsidR="008257C3" w:rsidRPr="00424C0E" w:rsidRDefault="00D24084" w:rsidP="00424C0E">
    <w:pPr>
      <w:spacing w:after="0"/>
      <w:ind w:left="-851"/>
      <w:jc w:val="center"/>
      <w:rPr>
        <w:sz w:val="16"/>
        <w:szCs w:val="16"/>
      </w:rPr>
    </w:pPr>
    <w:hyperlink r:id="rId1" w:history="1">
      <w:r w:rsidR="008257C3" w:rsidRPr="00424C0E">
        <w:rPr>
          <w:rStyle w:val="Hyperlink"/>
          <w:sz w:val="16"/>
          <w:szCs w:val="16"/>
        </w:rPr>
        <w:t>www.pilgerwege-schoenstatt.de</w:t>
      </w:r>
    </w:hyperlink>
    <w:r w:rsidR="008257C3" w:rsidRPr="00424C0E">
      <w:rPr>
        <w:rStyle w:val="Hyperlink"/>
        <w:sz w:val="16"/>
        <w:szCs w:val="16"/>
      </w:rPr>
      <w:t xml:space="preserve"> - </w:t>
    </w:r>
    <w:r w:rsidR="008257C3" w:rsidRPr="00424C0E">
      <w:rPr>
        <w:sz w:val="16"/>
        <w:szCs w:val="16"/>
      </w:rPr>
      <w:t xml:space="preserve">E-Mail: </w:t>
    </w:r>
    <w:hyperlink r:id="rId2" w:history="1">
      <w:r w:rsidR="008257C3" w:rsidRPr="00424C0E">
        <w:rPr>
          <w:rStyle w:val="Hyperlink"/>
          <w:sz w:val="16"/>
          <w:szCs w:val="16"/>
        </w:rPr>
        <w:t>kontakt@schoenstatt-info.de</w:t>
      </w:r>
    </w:hyperlink>
    <w:r w:rsidR="008257C3" w:rsidRPr="00424C0E">
      <w:rPr>
        <w:sz w:val="16"/>
        <w:szCs w:val="16"/>
      </w:rPr>
      <w:t xml:space="preserve"> - Telefon: 0261/96264-0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84" w:rsidRDefault="00D24084" w:rsidP="008257C3">
      <w:pPr>
        <w:spacing w:after="0" w:line="240" w:lineRule="auto"/>
      </w:pPr>
      <w:r>
        <w:separator/>
      </w:r>
    </w:p>
  </w:footnote>
  <w:footnote w:type="continuationSeparator" w:id="0">
    <w:p w:rsidR="00D24084" w:rsidRDefault="00D24084" w:rsidP="0082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C3" w:rsidRPr="00EA774E" w:rsidRDefault="00EA774E" w:rsidP="00781282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43287199" wp14:editId="019AE07D">
          <wp:extent cx="5323681" cy="115252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228" cy="115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05"/>
    <w:rsid w:val="0014255F"/>
    <w:rsid w:val="00195011"/>
    <w:rsid w:val="002A4B93"/>
    <w:rsid w:val="002B411D"/>
    <w:rsid w:val="002C5E98"/>
    <w:rsid w:val="00424C0E"/>
    <w:rsid w:val="006B4218"/>
    <w:rsid w:val="00781282"/>
    <w:rsid w:val="008257C3"/>
    <w:rsid w:val="00BD5235"/>
    <w:rsid w:val="00CE7098"/>
    <w:rsid w:val="00CF5CCC"/>
    <w:rsid w:val="00D24084"/>
    <w:rsid w:val="00E04869"/>
    <w:rsid w:val="00EA774E"/>
    <w:rsid w:val="00EB2405"/>
    <w:rsid w:val="00EB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1282"/>
    <w:rPr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05"/>
    <w:rPr>
      <w:rFonts w:ascii="Tahoma" w:hAnsi="Tahoma" w:cs="Tahoma"/>
      <w:sz w:val="16"/>
      <w:szCs w:val="16"/>
      <w:lang w:val="pt-BR"/>
    </w:rPr>
  </w:style>
  <w:style w:type="paragraph" w:styleId="Kopfzeile">
    <w:name w:val="header"/>
    <w:basedOn w:val="Standard"/>
    <w:link w:val="KopfzeileZchn"/>
    <w:uiPriority w:val="99"/>
    <w:unhideWhenUsed/>
    <w:rsid w:val="0082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7C3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82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7C3"/>
    <w:rPr>
      <w:lang w:val="pt-BR"/>
    </w:rPr>
  </w:style>
  <w:style w:type="character" w:styleId="Hyperlink">
    <w:name w:val="Hyperlink"/>
    <w:basedOn w:val="Absatz-Standardschriftart"/>
    <w:uiPriority w:val="99"/>
    <w:unhideWhenUsed/>
    <w:rsid w:val="008257C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2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1282"/>
    <w:rPr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05"/>
    <w:rPr>
      <w:rFonts w:ascii="Tahoma" w:hAnsi="Tahoma" w:cs="Tahoma"/>
      <w:sz w:val="16"/>
      <w:szCs w:val="16"/>
      <w:lang w:val="pt-BR"/>
    </w:rPr>
  </w:style>
  <w:style w:type="paragraph" w:styleId="Kopfzeile">
    <w:name w:val="header"/>
    <w:basedOn w:val="Standard"/>
    <w:link w:val="KopfzeileZchn"/>
    <w:uiPriority w:val="99"/>
    <w:unhideWhenUsed/>
    <w:rsid w:val="0082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7C3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82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7C3"/>
    <w:rPr>
      <w:lang w:val="pt-BR"/>
    </w:rPr>
  </w:style>
  <w:style w:type="character" w:styleId="Hyperlink">
    <w:name w:val="Hyperlink"/>
    <w:basedOn w:val="Absatz-Standardschriftart"/>
    <w:uiPriority w:val="99"/>
    <w:unhideWhenUsed/>
    <w:rsid w:val="008257C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2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choenstatt-info.de" TargetMode="External"/><Relationship Id="rId1" Type="http://schemas.openxmlformats.org/officeDocument/2006/relationships/hyperlink" Target="http://www.pilgerwege-schoenstat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Kontakt</cp:lastModifiedBy>
  <cp:revision>10</cp:revision>
  <dcterms:created xsi:type="dcterms:W3CDTF">2013-05-01T13:13:00Z</dcterms:created>
  <dcterms:modified xsi:type="dcterms:W3CDTF">2013-05-05T08:33:00Z</dcterms:modified>
</cp:coreProperties>
</file>